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3164" w:type="pct"/>
        <w:jc w:val="center"/>
        <w:tblLook w:val="0620" w:firstRow="1" w:lastRow="0" w:firstColumn="0" w:lastColumn="0" w:noHBand="1" w:noVBand="1"/>
      </w:tblPr>
      <w:tblGrid>
        <w:gridCol w:w="6379"/>
      </w:tblGrid>
      <w:tr w:rsidR="00FF7861" w14:paraId="02A431C0" w14:textId="77777777" w:rsidTr="0035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6"/>
          <w:jc w:val="center"/>
        </w:trPr>
        <w:tc>
          <w:tcPr>
            <w:tcW w:w="6379" w:type="dxa"/>
          </w:tcPr>
          <w:p w14:paraId="69C813E8" w14:textId="77777777" w:rsidR="00FF7861" w:rsidRDefault="00FF7861" w:rsidP="00FF7861">
            <w:pPr>
              <w:jc w:val="both"/>
            </w:pPr>
            <w:r w:rsidRPr="00856C35">
              <w:rPr>
                <w:noProof/>
              </w:rPr>
              <w:drawing>
                <wp:inline distT="0" distB="0" distL="0" distR="0" wp14:anchorId="266A6418" wp14:editId="3F8F0E79">
                  <wp:extent cx="3855563" cy="191558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855" cy="201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54566" w14:textId="2378B3B1" w:rsidR="00467865" w:rsidRPr="00275BB5" w:rsidRDefault="00856C35" w:rsidP="00856C35">
      <w:pPr>
        <w:pStyle w:val="Heading1"/>
      </w:pPr>
      <w:r>
        <w:t>Employment Applicatio</w:t>
      </w:r>
      <w:r w:rsidR="009D0CC1">
        <w:t>n</w:t>
      </w:r>
      <w:r w:rsidR="00370702">
        <w:t>: please submit to matt@southernharvesthg.com</w:t>
      </w:r>
    </w:p>
    <w:p w14:paraId="7B14522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36AFB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5A10C9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6DF0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ABE95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C7248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76258C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2F45B9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EFC182" w14:textId="77777777" w:rsidTr="00FF1313">
        <w:tc>
          <w:tcPr>
            <w:tcW w:w="1081" w:type="dxa"/>
          </w:tcPr>
          <w:p w14:paraId="0A341F6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CA5BB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D299F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CFE3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2461A0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66244A1" w14:textId="77777777" w:rsidR="00856C35" w:rsidRPr="009C220D" w:rsidRDefault="00856C35" w:rsidP="00856C35"/>
        </w:tc>
      </w:tr>
    </w:tbl>
    <w:p w14:paraId="22DF7D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0F0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CE54D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997725" w14:textId="3D660E2C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7CCBB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FB1A4C5" w14:textId="77777777" w:rsidTr="00FF1313">
        <w:tc>
          <w:tcPr>
            <w:tcW w:w="1081" w:type="dxa"/>
          </w:tcPr>
          <w:p w14:paraId="294655D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A58B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4463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D0ACB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EBBA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3812D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38A17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396613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1D3E4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7B2240" w14:textId="77777777" w:rsidTr="00FF1313">
        <w:trPr>
          <w:trHeight w:val="288"/>
        </w:trPr>
        <w:tc>
          <w:tcPr>
            <w:tcW w:w="1081" w:type="dxa"/>
          </w:tcPr>
          <w:p w14:paraId="4D71131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5F52B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9965D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997D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5DD94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9DD13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92A1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44808B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A84770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6D73A1B" w14:textId="77777777" w:rsidR="00841645" w:rsidRPr="009C220D" w:rsidRDefault="00841645" w:rsidP="00440CD8">
            <w:pPr>
              <w:pStyle w:val="FieldText"/>
            </w:pPr>
          </w:p>
        </w:tc>
      </w:tr>
    </w:tbl>
    <w:p w14:paraId="71459C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D3EC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69AD56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CFA9DA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57DD39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2B719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8B0B17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955B1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E1A3E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A25EF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FD7790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84C1748" w14:textId="77777777" w:rsidR="00DE7FB7" w:rsidRPr="009C220D" w:rsidRDefault="00DE7FB7" w:rsidP="00083002">
            <w:pPr>
              <w:pStyle w:val="FieldText"/>
            </w:pPr>
          </w:p>
        </w:tc>
      </w:tr>
    </w:tbl>
    <w:p w14:paraId="0C5009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85A1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596EB60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9D0B36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7EE45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D0B7FE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35A82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B695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E8038E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813EF3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CD60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50B802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3FD9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</w:tr>
    </w:tbl>
    <w:p w14:paraId="6A885F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8ED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CB75F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4798A2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B6CD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0F453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427A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963C28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32A4B13" w14:textId="77777777" w:rsidR="009C220D" w:rsidRPr="009C220D" w:rsidRDefault="009C220D" w:rsidP="00617C65">
            <w:pPr>
              <w:pStyle w:val="FieldText"/>
            </w:pPr>
          </w:p>
        </w:tc>
      </w:tr>
    </w:tbl>
    <w:p w14:paraId="1B6D3F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9EF4E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210E8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436864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C9AD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2150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1B54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E86F198" w14:textId="77777777" w:rsidR="009C220D" w:rsidRPr="005114CE" w:rsidRDefault="009C220D" w:rsidP="00682C69"/>
        </w:tc>
      </w:tr>
    </w:tbl>
    <w:p w14:paraId="7CAC0E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C1CE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FC101D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A70DC57" w14:textId="77777777" w:rsidR="000F2DF4" w:rsidRPr="009C220D" w:rsidRDefault="000F2DF4" w:rsidP="00617C65">
            <w:pPr>
              <w:pStyle w:val="FieldText"/>
            </w:pPr>
          </w:p>
        </w:tc>
      </w:tr>
    </w:tbl>
    <w:p w14:paraId="44291B1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E0E9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802484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A9AD73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3ECDD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6AA24C" w14:textId="77777777" w:rsidR="000F2DF4" w:rsidRPr="005114CE" w:rsidRDefault="000F2DF4" w:rsidP="00617C65">
            <w:pPr>
              <w:pStyle w:val="FieldText"/>
            </w:pPr>
          </w:p>
        </w:tc>
      </w:tr>
    </w:tbl>
    <w:p w14:paraId="4962B8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1EC49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B3E108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70C8B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617D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1020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FAC63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36B7E3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D5AF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9B283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62E2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9E12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7437501" w14:textId="77777777" w:rsidR="00250014" w:rsidRPr="005114CE" w:rsidRDefault="00250014" w:rsidP="00617C65">
            <w:pPr>
              <w:pStyle w:val="FieldText"/>
            </w:pPr>
          </w:p>
        </w:tc>
      </w:tr>
    </w:tbl>
    <w:p w14:paraId="20DC190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317F4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B81F6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992BF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38D7D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BCE131" w14:textId="77777777" w:rsidR="000F2DF4" w:rsidRPr="005114CE" w:rsidRDefault="000F2DF4" w:rsidP="00617C65">
            <w:pPr>
              <w:pStyle w:val="FieldText"/>
            </w:pPr>
          </w:p>
        </w:tc>
      </w:tr>
    </w:tbl>
    <w:p w14:paraId="4905516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FFB5C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C116F5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3E8EB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9487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0C0C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391A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A7B3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99D6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B58F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521F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D8E1E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02F41C7" w14:textId="77777777" w:rsidR="00250014" w:rsidRPr="005114CE" w:rsidRDefault="00250014" w:rsidP="00617C65">
            <w:pPr>
              <w:pStyle w:val="FieldText"/>
            </w:pPr>
          </w:p>
        </w:tc>
      </w:tr>
    </w:tbl>
    <w:p w14:paraId="39142DC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D47B4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62D607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DABD6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39FE74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878CC70" w14:textId="77777777" w:rsidR="002A2510" w:rsidRPr="005114CE" w:rsidRDefault="002A2510" w:rsidP="00617C65">
            <w:pPr>
              <w:pStyle w:val="FieldText"/>
            </w:pPr>
          </w:p>
        </w:tc>
      </w:tr>
    </w:tbl>
    <w:p w14:paraId="12DB44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90BE7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0DD24DA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EDB80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DBEA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BAB9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6624A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D036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BF74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D3CEE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B5F0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2C705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18C360" w14:textId="77777777" w:rsidR="00250014" w:rsidRPr="005114CE" w:rsidRDefault="00250014" w:rsidP="00617C65">
            <w:pPr>
              <w:pStyle w:val="FieldText"/>
            </w:pPr>
          </w:p>
        </w:tc>
      </w:tr>
    </w:tbl>
    <w:p w14:paraId="18C01154" w14:textId="77777777" w:rsidR="00330050" w:rsidRDefault="00330050" w:rsidP="00330050">
      <w:pPr>
        <w:pStyle w:val="Heading2"/>
      </w:pPr>
      <w:r>
        <w:t>References</w:t>
      </w:r>
    </w:p>
    <w:p w14:paraId="1B6580F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97268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110EB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96F83C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61EA98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5A8A2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2DF1C22" w14:textId="77777777" w:rsidTr="00BD103E">
        <w:trPr>
          <w:trHeight w:val="360"/>
        </w:trPr>
        <w:tc>
          <w:tcPr>
            <w:tcW w:w="1072" w:type="dxa"/>
          </w:tcPr>
          <w:p w14:paraId="7527DBA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2308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C18B75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3D89D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EB7F11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47225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FC285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A52E5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EF55B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E0330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24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805D4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87A74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299FB1" w14:textId="77777777" w:rsidR="00D55AFA" w:rsidRDefault="00D55AFA" w:rsidP="00330050"/>
        </w:tc>
      </w:tr>
      <w:tr w:rsidR="000F2DF4" w:rsidRPr="005114CE" w14:paraId="2ABF7D1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12526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F048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29C00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B98F6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90E2820" w14:textId="77777777" w:rsidTr="00BD103E">
        <w:trPr>
          <w:trHeight w:val="360"/>
        </w:trPr>
        <w:tc>
          <w:tcPr>
            <w:tcW w:w="1072" w:type="dxa"/>
          </w:tcPr>
          <w:p w14:paraId="0F2DF1C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A1621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A3DF84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6AC4D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6B6D35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261A0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C2816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EAF8B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53D24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F9A836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D5CF5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806C0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C916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22B585" w14:textId="77777777" w:rsidR="00D55AFA" w:rsidRDefault="00D55AFA" w:rsidP="00330050"/>
        </w:tc>
      </w:tr>
      <w:tr w:rsidR="000D2539" w:rsidRPr="005114CE" w14:paraId="56942F3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AF3F2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16EBB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5D09C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4C98F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084BEC5" w14:textId="77777777" w:rsidTr="00BD103E">
        <w:trPr>
          <w:trHeight w:val="360"/>
        </w:trPr>
        <w:tc>
          <w:tcPr>
            <w:tcW w:w="1072" w:type="dxa"/>
          </w:tcPr>
          <w:p w14:paraId="0DE5214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39C2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4EBA82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9E8C9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95FF4D7" w14:textId="77777777" w:rsidTr="00BD103E">
        <w:trPr>
          <w:trHeight w:val="360"/>
        </w:trPr>
        <w:tc>
          <w:tcPr>
            <w:tcW w:w="1072" w:type="dxa"/>
          </w:tcPr>
          <w:p w14:paraId="5F9768B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9892C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4326B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313F8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140B62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7B19E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9981A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101BC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0613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1BAC6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3CB8F97" w14:textId="77777777" w:rsidTr="00BD103E">
        <w:trPr>
          <w:trHeight w:val="360"/>
        </w:trPr>
        <w:tc>
          <w:tcPr>
            <w:tcW w:w="1072" w:type="dxa"/>
          </w:tcPr>
          <w:p w14:paraId="440FAA2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00666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26540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5638BD" w14:textId="77777777" w:rsidR="000D2539" w:rsidRPr="009C220D" w:rsidRDefault="000D2539" w:rsidP="0014663E">
            <w:pPr>
              <w:pStyle w:val="FieldText"/>
            </w:pPr>
          </w:p>
        </w:tc>
      </w:tr>
    </w:tbl>
    <w:p w14:paraId="0350611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CFBE6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AA2D1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8F9A0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13E50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459D5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B14EF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2E72E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6BB5F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FB4CE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4FD44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8FF4F3" w14:textId="77777777" w:rsidR="000D2539" w:rsidRPr="009C220D" w:rsidRDefault="000D2539" w:rsidP="0014663E">
            <w:pPr>
              <w:pStyle w:val="FieldText"/>
            </w:pPr>
          </w:p>
        </w:tc>
      </w:tr>
    </w:tbl>
    <w:p w14:paraId="166284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AFD10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8D7BD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D40ED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44A28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137E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2F35E5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777629" w14:textId="77777777" w:rsidR="000D2539" w:rsidRPr="009C220D" w:rsidRDefault="000D2539" w:rsidP="0014663E">
            <w:pPr>
              <w:pStyle w:val="FieldText"/>
            </w:pPr>
          </w:p>
        </w:tc>
      </w:tr>
    </w:tbl>
    <w:p w14:paraId="0972108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12F7E9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7F1C4C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16815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76D0DC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B621A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F34AF8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33F5F1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AF246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6178DF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0AF12C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703D6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F05B7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AC9A1E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993DF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9C94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A646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4AC08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5451F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2DBA7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1D841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4EDE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BB9E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BEB2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62A79A" w14:textId="77777777" w:rsidTr="00BD103E">
        <w:trPr>
          <w:trHeight w:val="360"/>
        </w:trPr>
        <w:tc>
          <w:tcPr>
            <w:tcW w:w="1072" w:type="dxa"/>
          </w:tcPr>
          <w:p w14:paraId="3FB66F4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D71D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A413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9EE923" w14:textId="77777777" w:rsidR="00BC07E3" w:rsidRPr="009C220D" w:rsidRDefault="00BC07E3" w:rsidP="00BC07E3">
            <w:pPr>
              <w:pStyle w:val="FieldText"/>
            </w:pPr>
          </w:p>
        </w:tc>
      </w:tr>
    </w:tbl>
    <w:p w14:paraId="02C488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93C8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8A8056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0E413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DEC9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E59E4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4F4DA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65199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D798F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AD93F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857EF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B64F35E" w14:textId="77777777" w:rsidR="00BC07E3" w:rsidRPr="009C220D" w:rsidRDefault="00BC07E3" w:rsidP="00BC07E3">
            <w:pPr>
              <w:pStyle w:val="FieldText"/>
            </w:pPr>
          </w:p>
        </w:tc>
      </w:tr>
    </w:tbl>
    <w:p w14:paraId="7B784A0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21C4C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BE258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B34E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EDEA6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9A10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770086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002F1D" w14:textId="77777777" w:rsidR="00BC07E3" w:rsidRPr="009C220D" w:rsidRDefault="00BC07E3" w:rsidP="00BC07E3">
            <w:pPr>
              <w:pStyle w:val="FieldText"/>
            </w:pPr>
          </w:p>
        </w:tc>
      </w:tr>
    </w:tbl>
    <w:p w14:paraId="72AF59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37B16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0030D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E5F59B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027E2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AD82F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0871D5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7E89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9284BB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41A65E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3C4BE2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C02A4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22912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BD3FF4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D28D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54C0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83572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44B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F617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5C8C5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EB6EA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00E0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9F1A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C77B1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D75C81" w14:textId="77777777" w:rsidTr="00BD103E">
        <w:trPr>
          <w:trHeight w:val="360"/>
        </w:trPr>
        <w:tc>
          <w:tcPr>
            <w:tcW w:w="1072" w:type="dxa"/>
          </w:tcPr>
          <w:p w14:paraId="625C94B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C134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06EE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FAAD4E" w14:textId="77777777" w:rsidR="00BC07E3" w:rsidRPr="009C220D" w:rsidRDefault="00BC07E3" w:rsidP="00BC07E3">
            <w:pPr>
              <w:pStyle w:val="FieldText"/>
            </w:pPr>
          </w:p>
        </w:tc>
      </w:tr>
    </w:tbl>
    <w:p w14:paraId="6304B2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9BF7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41D403" w14:textId="77777777"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6F51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78EEB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CDF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A3B51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A957D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98110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88B27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759A38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E3F718" w14:textId="77777777" w:rsidR="00BC07E3" w:rsidRPr="009C220D" w:rsidRDefault="00BC07E3" w:rsidP="00BC07E3">
            <w:pPr>
              <w:pStyle w:val="FieldText"/>
            </w:pPr>
          </w:p>
        </w:tc>
      </w:tr>
    </w:tbl>
    <w:p w14:paraId="7D6E237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BEB59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54265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4F86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DE53E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949C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636EE8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6904D6" w14:textId="77777777" w:rsidR="00BC07E3" w:rsidRPr="009C220D" w:rsidRDefault="00BC07E3" w:rsidP="00BC07E3">
            <w:pPr>
              <w:pStyle w:val="FieldText"/>
            </w:pPr>
          </w:p>
        </w:tc>
      </w:tr>
    </w:tbl>
    <w:p w14:paraId="4ECD33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D0932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143DB0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3730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74B9F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2CE9C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1260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95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19421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4D46091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01931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289996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3CDFDF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095FEB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559C5F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00B740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6E64AE" w14:textId="77777777" w:rsidR="000D2539" w:rsidRPr="009C220D" w:rsidRDefault="000D2539" w:rsidP="00902964">
            <w:pPr>
              <w:pStyle w:val="FieldText"/>
            </w:pPr>
          </w:p>
        </w:tc>
      </w:tr>
    </w:tbl>
    <w:p w14:paraId="01844C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29E5C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B7D970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C17EB1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CA3C1B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14AEE22" w14:textId="77777777" w:rsidR="000D2539" w:rsidRPr="009C220D" w:rsidRDefault="000D2539" w:rsidP="00902964">
            <w:pPr>
              <w:pStyle w:val="FieldText"/>
            </w:pPr>
          </w:p>
        </w:tc>
      </w:tr>
    </w:tbl>
    <w:p w14:paraId="2058254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0125E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09A3F1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8729D88" w14:textId="77777777" w:rsidR="000D2539" w:rsidRPr="009C220D" w:rsidRDefault="000D2539" w:rsidP="00902964">
            <w:pPr>
              <w:pStyle w:val="FieldText"/>
            </w:pPr>
          </w:p>
        </w:tc>
      </w:tr>
    </w:tbl>
    <w:p w14:paraId="2BB9498E" w14:textId="77777777" w:rsidR="00871876" w:rsidRDefault="00871876" w:rsidP="00871876">
      <w:pPr>
        <w:pStyle w:val="Heading2"/>
      </w:pPr>
      <w:r w:rsidRPr="009C220D">
        <w:t>Disclaimer and Signature</w:t>
      </w:r>
    </w:p>
    <w:p w14:paraId="7E47974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B83CF6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C4F19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62E4F7" w14:textId="77777777" w:rsidR="00FF7861" w:rsidRDefault="00FF7861" w:rsidP="00490804">
            <w:pPr>
              <w:rPr>
                <w:bCs w:val="0"/>
              </w:rPr>
            </w:pPr>
          </w:p>
          <w:p w14:paraId="6BFF1C81" w14:textId="77777777" w:rsidR="00FF7861" w:rsidRDefault="00FF7861" w:rsidP="00490804">
            <w:pPr>
              <w:rPr>
                <w:bCs w:val="0"/>
              </w:rPr>
            </w:pPr>
          </w:p>
          <w:p w14:paraId="2AB8238B" w14:textId="01F696AD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5385AC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DFF182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E4E48E4" w14:textId="77777777" w:rsidR="000D2539" w:rsidRPr="005114CE" w:rsidRDefault="000D2539" w:rsidP="00682C69">
            <w:pPr>
              <w:pStyle w:val="FieldText"/>
            </w:pPr>
          </w:p>
        </w:tc>
      </w:tr>
    </w:tbl>
    <w:p w14:paraId="31946EC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323A" w14:textId="77777777" w:rsidR="008B6957" w:rsidRDefault="008B6957" w:rsidP="00176E67">
      <w:r>
        <w:separator/>
      </w:r>
    </w:p>
  </w:endnote>
  <w:endnote w:type="continuationSeparator" w:id="0">
    <w:p w14:paraId="5CACFA3E" w14:textId="77777777" w:rsidR="008B6957" w:rsidRDefault="008B695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D6949F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D7A5" w14:textId="77777777" w:rsidR="008B6957" w:rsidRDefault="008B6957" w:rsidP="00176E67">
      <w:r>
        <w:separator/>
      </w:r>
    </w:p>
  </w:footnote>
  <w:footnote w:type="continuationSeparator" w:id="0">
    <w:p w14:paraId="7913F20C" w14:textId="77777777" w:rsidR="008B6957" w:rsidRDefault="008B695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C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39EE"/>
    <w:rsid w:val="0037070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188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957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0CC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745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C001"/>
  <w15:docId w15:val="{954F146A-405F-1945-B5E7-E701E1E8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lejaquay/Library/Containers/com.microsoft.Word/Data/Library/Application%20Support/Microsoft/Office/16.0/DTS/Search/%7b324682E5-2F1D-0D4E-8FC0-9B28BB5BDF44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Thomas Meyer</dc:creator>
  <cp:lastModifiedBy>Rachelle Howard</cp:lastModifiedBy>
  <cp:revision>4</cp:revision>
  <cp:lastPrinted>2021-08-30T20:30:00Z</cp:lastPrinted>
  <dcterms:created xsi:type="dcterms:W3CDTF">2021-08-30T20:23:00Z</dcterms:created>
  <dcterms:modified xsi:type="dcterms:W3CDTF">2021-09-01T00:00:00Z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